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Arial" w:cs="Arial" w:eastAsia="Arial" w:hAnsi="Arial"/>
          <w:sz w:val="24"/>
          <w:szCs w:val="24"/>
        </w:rPr>
        <w:jc w:val="center"/>
        <w:spacing w:before="77"/>
        <w:ind w:left="3413" w:right="3367"/>
      </w:pP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4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5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7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-5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7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-6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4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-4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4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56"/>
      </w:pP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ib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5"/>
          <w:w w:val="100"/>
          <w:position w:val="-1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5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: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11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426"/>
        </w:trPr>
        <w:tc>
          <w:tcPr>
            <w:tcW w:type="dxa" w:w="2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            </w:t>
            </w:r>
            <w:r>
              <w:rPr>
                <w:rFonts w:ascii="Arial" w:cs="Arial" w:eastAsia="Arial" w:hAns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42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69"/>
              <w:ind w:left="10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</w:t>
            </w:r>
          </w:p>
        </w:tc>
      </w:tr>
      <w:tr>
        <w:trPr>
          <w:trHeight w:hRule="exact" w:val="415"/>
        </w:trPr>
        <w:tc>
          <w:tcPr>
            <w:tcW w:type="dxa" w:w="2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            </w:t>
            </w:r>
            <w:r>
              <w:rPr>
                <w:rFonts w:ascii="Arial" w:cs="Arial" w:eastAsia="Arial" w:hAns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42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5"/>
              <w:ind w:left="10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</w:t>
            </w:r>
          </w:p>
        </w:tc>
      </w:tr>
      <w:tr>
        <w:trPr>
          <w:trHeight w:hRule="exact" w:val="415"/>
        </w:trPr>
        <w:tc>
          <w:tcPr>
            <w:tcW w:type="dxa" w:w="2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8"/>
              <w:ind w:left="40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  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42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8"/>
              <w:ind w:left="10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1241"/>
        </w:trPr>
        <w:tc>
          <w:tcPr>
            <w:tcW w:type="dxa" w:w="2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5" w:line="359" w:lineRule="auto"/>
              <w:ind w:left="40" w:right="59"/>
            </w:pP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ascii="Arial" w:cs="Arial" w:eastAsia="Arial" w:hAnsi="Arial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8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ascii="Arial" w:cs="Arial" w:eastAsia="Arial" w:hAnsi="Arial"/>
                <w:spacing w:val="6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3"/>
              <w:ind w:left="40"/>
            </w:pP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              </w:t>
            </w:r>
            <w:r>
              <w:rPr>
                <w:rFonts w:ascii="Arial" w:cs="Arial" w:eastAsia="Arial" w:hAns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42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5" w:line="359" w:lineRule="auto"/>
              <w:ind w:left="101" w:right="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sia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3"/>
              <w:ind w:left="10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</w:t>
            </w:r>
          </w:p>
        </w:tc>
      </w:tr>
      <w:tr>
        <w:trPr>
          <w:trHeight w:hRule="exact" w:val="415"/>
        </w:trPr>
        <w:tc>
          <w:tcPr>
            <w:tcW w:type="dxa" w:w="2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8"/>
              <w:ind w:left="40"/>
            </w:pP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5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         </w:t>
            </w:r>
            <w:r>
              <w:rPr>
                <w:rFonts w:ascii="Arial" w:cs="Arial" w:eastAsia="Arial" w:hAns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42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8"/>
              <w:ind w:left="10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426"/>
        </w:trPr>
        <w:tc>
          <w:tcPr>
            <w:tcW w:type="dxa" w:w="236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5"/>
              <w:ind w:left="40"/>
            </w:pP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8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ascii="Arial" w:cs="Arial" w:eastAsia="Arial" w:hAnsi="Arial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  <w:tc>
          <w:tcPr>
            <w:tcW w:type="dxa" w:w="421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55"/>
              <w:ind w:left="101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........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....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4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13"/>
          <w:szCs w:val="13"/>
        </w:rPr>
        <w:jc w:val="left"/>
        <w:spacing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before="29" w:line="276" w:lineRule="auto"/>
        <w:ind w:firstLine="721" w:left="156" w:right="75"/>
      </w:pPr>
      <w:r>
        <w:rPr>
          <w:rFonts w:ascii="Arial" w:cs="Arial" w:eastAsia="Arial" w:hAnsi="Arial"/>
          <w:spacing w:val="-3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5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5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5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3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2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3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7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spacing w:val="3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5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/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360" w:lineRule="auto"/>
        <w:ind w:left="156" w:right="3329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Ha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/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        </w:t>
      </w:r>
      <w:r>
        <w:rPr>
          <w:rFonts w:ascii="Arial" w:cs="Arial" w:eastAsia="Arial" w:hAnsi="Arial"/>
          <w:spacing w:val="6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8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ktu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                   </w:t>
      </w:r>
      <w:r>
        <w:rPr>
          <w:rFonts w:ascii="Arial" w:cs="Arial" w:eastAsia="Arial" w:hAnsi="Arial"/>
          <w:spacing w:val="1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                </w:t>
      </w:r>
      <w:r>
        <w:rPr>
          <w:rFonts w:ascii="Arial" w:cs="Arial" w:eastAsia="Arial" w:hAnsi="Arial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            </w:t>
      </w:r>
      <w:r>
        <w:rPr>
          <w:rFonts w:ascii="Arial" w:cs="Arial" w:eastAsia="Arial" w:hAnsi="Arial"/>
          <w:spacing w:val="18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</w:t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275" w:lineRule="auto"/>
        <w:ind w:firstLine="721" w:left="156" w:right="6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8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ka</w:t>
      </w:r>
      <w:r>
        <w:rPr>
          <w:rFonts w:ascii="Arial" w:cs="Arial" w:eastAsia="Arial" w:hAnsi="Arial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ya</w:t>
      </w:r>
      <w:r>
        <w:rPr>
          <w:rFonts w:ascii="Arial" w:cs="Arial" w:eastAsia="Arial" w:hAnsi="Arial"/>
          <w:spacing w:val="2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9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2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29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Huk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7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</w:p>
    <w:p>
      <w:pPr>
        <w:rPr>
          <w:rFonts w:ascii="Arial" w:cs="Arial" w:eastAsia="Arial" w:hAnsi="Arial"/>
          <w:sz w:val="24"/>
          <w:szCs w:val="24"/>
        </w:rPr>
        <w:jc w:val="both"/>
        <w:spacing w:before="1" w:line="260" w:lineRule="exact"/>
        <w:ind w:left="156" w:right="3563"/>
      </w:pP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Un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2"/>
          <w:w w:val="100"/>
          <w:position w:val="-1"/>
          <w:sz w:val="24"/>
          <w:szCs w:val="24"/>
        </w:rPr>
        <w:t>-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ku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7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k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8720" w:w="12240"/>
          <w:pgMar w:bottom="280" w:left="1260" w:right="1020" w:top="1320"/>
        </w:sectPr>
      </w:pPr>
      <w:r>
        <w:rPr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56" w:right="-56"/>
      </w:pP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-4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spacing w:val="4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;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sectPr>
          <w:type w:val="continuous"/>
          <w:pgSz w:h="18720" w:w="12240"/>
          <w:pgMar w:bottom="280" w:left="1260" w:right="1020" w:top="1320"/>
          <w:cols w:equalWidth="off" w:num="2">
            <w:col w:space="3719" w:w="1480"/>
            <w:col w:w="4761"/>
          </w:cols>
        </w:sectPr>
      </w:pPr>
      <w:r>
        <w:br w:type="column"/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………………….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…………………………..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51"/>
        <w:ind w:left="156"/>
      </w:pPr>
      <w:r>
        <w:rPr>
          <w:rFonts w:ascii="Arial" w:cs="Arial" w:eastAsia="Arial" w:hAnsi="Arial"/>
          <w:spacing w:val="-2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t………………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                                  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7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16"/>
          <w:szCs w:val="16"/>
        </w:rPr>
        <w:jc w:val="center"/>
        <w:ind w:left="4850" w:right="3984"/>
      </w:pPr>
      <w:r>
        <w:rPr>
          <w:rFonts w:ascii="Arial" w:cs="Arial" w:eastAsia="Arial" w:hAnsi="Arial"/>
          <w:i/>
          <w:spacing w:val="2"/>
          <w:w w:val="100"/>
          <w:sz w:val="16"/>
          <w:szCs w:val="16"/>
        </w:rPr>
        <w:t>M</w:t>
      </w:r>
      <w:r>
        <w:rPr>
          <w:rFonts w:ascii="Arial" w:cs="Arial" w:eastAsia="Arial" w:hAnsi="Arial"/>
          <w:i/>
          <w:spacing w:val="-2"/>
          <w:w w:val="100"/>
          <w:sz w:val="16"/>
          <w:szCs w:val="16"/>
        </w:rPr>
        <w:t>a</w:t>
      </w:r>
      <w:r>
        <w:rPr>
          <w:rFonts w:ascii="Arial" w:cs="Arial" w:eastAsia="Arial" w:hAnsi="Arial"/>
          <w:i/>
          <w:spacing w:val="-1"/>
          <w:w w:val="100"/>
          <w:sz w:val="16"/>
          <w:szCs w:val="16"/>
        </w:rPr>
        <w:t>t</w:t>
      </w:r>
      <w:r>
        <w:rPr>
          <w:rFonts w:ascii="Arial" w:cs="Arial" w:eastAsia="Arial" w:hAnsi="Arial"/>
          <w:i/>
          <w:spacing w:val="-2"/>
          <w:w w:val="100"/>
          <w:sz w:val="16"/>
          <w:szCs w:val="16"/>
        </w:rPr>
        <w:t>e</w:t>
      </w:r>
      <w:r>
        <w:rPr>
          <w:rFonts w:ascii="Arial" w:cs="Arial" w:eastAsia="Arial" w:hAnsi="Arial"/>
          <w:i/>
          <w:spacing w:val="0"/>
          <w:w w:val="100"/>
          <w:sz w:val="16"/>
          <w:szCs w:val="16"/>
        </w:rPr>
        <w:t>r</w:t>
      </w:r>
      <w:r>
        <w:rPr>
          <w:rFonts w:ascii="Arial" w:cs="Arial" w:eastAsia="Arial" w:hAnsi="Arial"/>
          <w:i/>
          <w:spacing w:val="3"/>
          <w:w w:val="100"/>
          <w:sz w:val="16"/>
          <w:szCs w:val="16"/>
        </w:rPr>
        <w:t>a</w:t>
      </w:r>
      <w:r>
        <w:rPr>
          <w:rFonts w:ascii="Arial" w:cs="Arial" w:eastAsia="Arial" w:hAnsi="Arial"/>
          <w:i/>
          <w:spacing w:val="0"/>
          <w:w w:val="100"/>
          <w:sz w:val="16"/>
          <w:szCs w:val="16"/>
        </w:rPr>
        <w:t>i</w:t>
      </w:r>
      <w:r>
        <w:rPr>
          <w:rFonts w:ascii="Arial" w:cs="Arial" w:eastAsia="Arial" w:hAnsi="Arial"/>
          <w:i/>
          <w:spacing w:val="-7"/>
          <w:w w:val="100"/>
          <w:sz w:val="16"/>
          <w:szCs w:val="16"/>
        </w:rPr>
        <w:t> </w:t>
      </w:r>
      <w:r>
        <w:rPr>
          <w:rFonts w:ascii="Arial" w:cs="Arial" w:eastAsia="Arial" w:hAnsi="Arial"/>
          <w:i/>
          <w:spacing w:val="3"/>
          <w:w w:val="99"/>
          <w:sz w:val="16"/>
          <w:szCs w:val="16"/>
        </w:rPr>
        <w:t>1</w:t>
      </w:r>
      <w:r>
        <w:rPr>
          <w:rFonts w:ascii="Arial" w:cs="Arial" w:eastAsia="Arial" w:hAnsi="Arial"/>
          <w:i/>
          <w:spacing w:val="-2"/>
          <w:w w:val="99"/>
          <w:sz w:val="16"/>
          <w:szCs w:val="16"/>
        </w:rPr>
        <w:t>0</w:t>
      </w:r>
      <w:r>
        <w:rPr>
          <w:rFonts w:ascii="Arial" w:cs="Arial" w:eastAsia="Arial" w:hAnsi="Arial"/>
          <w:i/>
          <w:spacing w:val="4"/>
          <w:w w:val="99"/>
          <w:sz w:val="16"/>
          <w:szCs w:val="16"/>
        </w:rPr>
        <w:t>.</w:t>
      </w:r>
      <w:r>
        <w:rPr>
          <w:rFonts w:ascii="Arial" w:cs="Arial" w:eastAsia="Arial" w:hAnsi="Arial"/>
          <w:i/>
          <w:spacing w:val="-2"/>
          <w:w w:val="99"/>
          <w:sz w:val="16"/>
          <w:szCs w:val="16"/>
        </w:rPr>
        <w:t>0</w:t>
      </w:r>
      <w:r>
        <w:rPr>
          <w:rFonts w:ascii="Arial" w:cs="Arial" w:eastAsia="Arial" w:hAnsi="Arial"/>
          <w:i/>
          <w:spacing w:val="3"/>
          <w:w w:val="99"/>
          <w:sz w:val="16"/>
          <w:szCs w:val="16"/>
        </w:rPr>
        <w:t>0</w:t>
      </w:r>
      <w:r>
        <w:rPr>
          <w:rFonts w:ascii="Arial" w:cs="Arial" w:eastAsia="Arial" w:hAnsi="Arial"/>
          <w:i/>
          <w:spacing w:val="0"/>
          <w:w w:val="99"/>
          <w:sz w:val="16"/>
          <w:szCs w:val="16"/>
        </w:rPr>
        <w:t>0</w:t>
      </w:r>
      <w:r>
        <w:rPr>
          <w:rFonts w:ascii="Arial" w:cs="Arial" w:eastAsia="Arial" w:hAnsi="Arial"/>
          <w:spacing w:val="0"/>
          <w:w w:val="100"/>
          <w:sz w:val="16"/>
          <w:szCs w:val="16"/>
        </w:rPr>
      </w:r>
    </w:p>
    <w:p>
      <w:pPr>
        <w:rPr>
          <w:sz w:val="17"/>
          <w:szCs w:val="17"/>
        </w:rPr>
        <w:jc w:val="left"/>
        <w:spacing w:before="9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555" w:lineRule="auto"/>
        <w:ind w:firstLine="5104" w:left="156" w:right="1226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........</w:t>
      </w:r>
      <w:r>
        <w:rPr>
          <w:rFonts w:ascii="Arial" w:cs="Arial" w:eastAsia="Arial" w:hAnsi="Arial"/>
          <w:spacing w:val="-4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ks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-5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5"/>
        <w:ind w:left="516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1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………………………….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…………………….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516"/>
      </w:pPr>
      <w:r>
        <w:rPr>
          <w:rFonts w:ascii="Arial" w:cs="Arial" w:eastAsia="Arial" w:hAnsi="Arial"/>
          <w:spacing w:val="2"/>
          <w:w w:val="100"/>
          <w:sz w:val="22"/>
          <w:szCs w:val="22"/>
        </w:rPr>
        <w:t>2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53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………………………….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…………………….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</w:p>
    <w:sectPr>
      <w:type w:val="continuous"/>
      <w:pgSz w:h="18720" w:w="12240"/>
      <w:pgMar w:bottom="280" w:left="1260" w:right="1020" w:top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